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78E4" w14:textId="22620A95" w:rsidR="00A9204E" w:rsidRPr="00C136B2" w:rsidRDefault="00E7648C">
      <w:pPr>
        <w:rPr>
          <w:b/>
          <w:bCs/>
          <w:i/>
          <w:iCs/>
          <w:color w:val="FFFFFF" w:themeColor="background1"/>
          <w:sz w:val="36"/>
          <w:szCs w:val="36"/>
        </w:rPr>
      </w:pPr>
      <w:r w:rsidRPr="00E7648C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0DD9F" wp14:editId="29A5A860">
                <wp:simplePos x="0" y="0"/>
                <wp:positionH relativeFrom="column">
                  <wp:posOffset>4403090</wp:posOffset>
                </wp:positionH>
                <wp:positionV relativeFrom="paragraph">
                  <wp:posOffset>6350</wp:posOffset>
                </wp:positionV>
                <wp:extent cx="1971675" cy="9429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5A70" w14:textId="45E0A3AA" w:rsidR="00E7648C" w:rsidRDefault="00E764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3887F" wp14:editId="71D0C080">
                                  <wp:extent cx="1676400" cy="78560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153" cy="821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DD9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6.7pt;margin-top:.5pt;width:155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">
                <v:textbox>
                  <w:txbxContent>
                    <w:p w14:paraId="6E515A70" w14:textId="45E0A3AA" w:rsidR="00E7648C" w:rsidRDefault="00E7648C">
                      <w:r>
                        <w:rPr>
                          <w:noProof/>
                        </w:rPr>
                        <w:drawing>
                          <wp:inline distT="0" distB="0" distL="0" distR="0" wp14:anchorId="55F3887F" wp14:editId="71D0C080">
                            <wp:extent cx="1676400" cy="78560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153" cy="821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83" w:rsidRPr="005B6383">
        <w:rPr>
          <w:b/>
          <w:bCs/>
          <w:i/>
          <w:iCs/>
          <w:sz w:val="36"/>
          <w:szCs w:val="36"/>
        </w:rPr>
        <w:t>INSCHRIJF- / WIJZIGINGSFORMULIER</w:t>
      </w:r>
      <w:r w:rsidR="00955F86">
        <w:rPr>
          <w:b/>
          <w:bCs/>
          <w:i/>
          <w:iCs/>
          <w:sz w:val="36"/>
          <w:szCs w:val="36"/>
        </w:rPr>
        <w:tab/>
      </w:r>
    </w:p>
    <w:p w14:paraId="1FEFCF10" w14:textId="15287E1C" w:rsidR="005B6383" w:rsidRDefault="005B6383">
      <w:pPr>
        <w:rPr>
          <w:b/>
          <w:bCs/>
        </w:rPr>
      </w:pPr>
      <w:r w:rsidRPr="005B6383">
        <w:rPr>
          <w:b/>
          <w:bCs/>
        </w:rPr>
        <w:t>(GRAAG INVULLEN MET EEN ZWARTSCHRIJVENDE PEN)</w:t>
      </w:r>
    </w:p>
    <w:p w14:paraId="4D7AC652" w14:textId="13F783AF" w:rsidR="005B6383" w:rsidRDefault="005B6383">
      <w:pPr>
        <w:rPr>
          <w:b/>
          <w:bCs/>
        </w:rPr>
      </w:pPr>
    </w:p>
    <w:p w14:paraId="64A42149" w14:textId="7D537D92" w:rsidR="005B6383" w:rsidRPr="0017248E" w:rsidRDefault="0000000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sz w:val="32"/>
            <w:szCs w:val="32"/>
          </w:rPr>
          <w:id w:val="-49780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87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6383">
        <w:t xml:space="preserve"> </w:t>
      </w:r>
      <w:r w:rsidR="005B6383" w:rsidRPr="0017248E">
        <w:rPr>
          <w:rFonts w:ascii="Arial" w:hAnsi="Arial" w:cs="Arial"/>
          <w:b/>
          <w:bCs/>
          <w:sz w:val="24"/>
          <w:szCs w:val="24"/>
        </w:rPr>
        <w:t>Nieuw lid</w:t>
      </w:r>
      <w:r w:rsidR="00B6387B" w:rsidRPr="0017248E">
        <w:rPr>
          <w:rFonts w:ascii="Arial" w:hAnsi="Arial" w:cs="Arial"/>
          <w:b/>
          <w:bCs/>
          <w:sz w:val="24"/>
          <w:szCs w:val="24"/>
        </w:rPr>
        <w:tab/>
      </w:r>
      <w:r w:rsidR="00B6387B" w:rsidRPr="0017248E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0496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87B" w:rsidRPr="0017248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6387B" w:rsidRPr="0017248E">
        <w:rPr>
          <w:rFonts w:ascii="Arial" w:hAnsi="Arial" w:cs="Arial"/>
          <w:b/>
          <w:bCs/>
          <w:sz w:val="24"/>
          <w:szCs w:val="24"/>
        </w:rPr>
        <w:t xml:space="preserve"> Wijziging lidmaatschap</w:t>
      </w:r>
    </w:p>
    <w:p w14:paraId="070542C1" w14:textId="2A14E041" w:rsidR="00B6387B" w:rsidRPr="005C6369" w:rsidRDefault="00B6387B">
      <w:pPr>
        <w:rPr>
          <w:b/>
          <w:bCs/>
          <w:sz w:val="24"/>
          <w:szCs w:val="24"/>
        </w:rPr>
      </w:pPr>
    </w:p>
    <w:p w14:paraId="7823345E" w14:textId="5EBAA3CD" w:rsidR="00B6387B" w:rsidRPr="0017248E" w:rsidRDefault="00B6387B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Achternaam + voorletters:   </w:t>
      </w:r>
      <w:sdt>
        <w:sdtPr>
          <w:rPr>
            <w:rFonts w:ascii="Arial" w:hAnsi="Arial" w:cs="Arial"/>
          </w:rPr>
          <w:id w:val="-1244728819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          </w:t>
          </w:r>
        </w:sdtContent>
      </w:sdt>
    </w:p>
    <w:p w14:paraId="77581769" w14:textId="07B8072B" w:rsidR="00B6387B" w:rsidRPr="0017248E" w:rsidRDefault="00B6387B">
      <w:pPr>
        <w:rPr>
          <w:rFonts w:ascii="Arial" w:hAnsi="Arial" w:cs="Arial"/>
        </w:rPr>
      </w:pPr>
    </w:p>
    <w:p w14:paraId="39F7A90E" w14:textId="4FF88D58" w:rsidR="00B6387B" w:rsidRPr="0017248E" w:rsidRDefault="00B6387B">
      <w:pPr>
        <w:rPr>
          <w:rFonts w:ascii="Arial" w:hAnsi="Arial" w:cs="Arial"/>
        </w:rPr>
      </w:pPr>
      <w:r w:rsidRPr="0017248E">
        <w:rPr>
          <w:rFonts w:ascii="Arial" w:hAnsi="Arial" w:cs="Arial"/>
        </w:rPr>
        <w:t>Roepnaam:</w:t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3380705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      </w:t>
          </w:r>
        </w:sdtContent>
      </w:sdt>
    </w:p>
    <w:p w14:paraId="507B4AB3" w14:textId="0B66517F" w:rsidR="00B6387B" w:rsidRPr="0017248E" w:rsidRDefault="00B6387B">
      <w:pPr>
        <w:rPr>
          <w:rFonts w:ascii="Arial" w:hAnsi="Arial" w:cs="Arial"/>
        </w:rPr>
      </w:pPr>
    </w:p>
    <w:p w14:paraId="6F5137F8" w14:textId="38886E66" w:rsidR="00B6387B" w:rsidRPr="0017248E" w:rsidRDefault="00B6387B">
      <w:pPr>
        <w:rPr>
          <w:rFonts w:ascii="Arial" w:hAnsi="Arial" w:cs="Arial"/>
        </w:rPr>
      </w:pPr>
      <w:r w:rsidRPr="0017248E">
        <w:rPr>
          <w:rFonts w:ascii="Arial" w:hAnsi="Arial" w:cs="Arial"/>
        </w:rPr>
        <w:t>Adres:</w:t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3528503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                                                   </w:t>
          </w:r>
        </w:sdtContent>
      </w:sdt>
    </w:p>
    <w:p w14:paraId="33BD2D29" w14:textId="74159203" w:rsidR="00B6387B" w:rsidRPr="0017248E" w:rsidRDefault="00B6387B">
      <w:pPr>
        <w:rPr>
          <w:rFonts w:ascii="Arial" w:hAnsi="Arial" w:cs="Arial"/>
        </w:rPr>
      </w:pPr>
    </w:p>
    <w:p w14:paraId="7A8F66F6" w14:textId="7A964837" w:rsidR="00B6387B" w:rsidRPr="0017248E" w:rsidRDefault="00B6387B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Postcode + woonplaats: </w:t>
      </w:r>
      <w:sdt>
        <w:sdtPr>
          <w:rPr>
            <w:rFonts w:ascii="Arial" w:hAnsi="Arial" w:cs="Arial"/>
          </w:rPr>
          <w:id w:val="-704092736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                           </w:t>
          </w:r>
        </w:sdtContent>
      </w:sdt>
    </w:p>
    <w:p w14:paraId="54A63B26" w14:textId="6234F62F" w:rsidR="00B6387B" w:rsidRPr="0017248E" w:rsidRDefault="00B6387B">
      <w:pPr>
        <w:rPr>
          <w:rFonts w:ascii="Arial" w:hAnsi="Arial" w:cs="Arial"/>
        </w:rPr>
      </w:pPr>
    </w:p>
    <w:p w14:paraId="24D5629C" w14:textId="7C0E2828" w:rsidR="00B6387B" w:rsidRPr="0017248E" w:rsidRDefault="00B6387B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-965351018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                      </w:t>
          </w:r>
        </w:sdtContent>
      </w:sdt>
      <w:r w:rsidRPr="0017248E">
        <w:rPr>
          <w:rFonts w:ascii="Arial" w:hAnsi="Arial" w:cs="Arial"/>
        </w:rPr>
        <w:tab/>
        <w:t xml:space="preserve">Telefoon: </w:t>
      </w:r>
      <w:sdt>
        <w:sdtPr>
          <w:rPr>
            <w:rFonts w:ascii="Arial" w:hAnsi="Arial" w:cs="Arial"/>
          </w:rPr>
          <w:id w:val="-2036807195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                </w:t>
          </w:r>
        </w:sdtContent>
      </w:sdt>
    </w:p>
    <w:p w14:paraId="51FEB96C" w14:textId="6ED220B2" w:rsidR="00B6387B" w:rsidRPr="0017248E" w:rsidRDefault="00B6387B">
      <w:pPr>
        <w:rPr>
          <w:rFonts w:ascii="Arial" w:hAnsi="Arial" w:cs="Arial"/>
        </w:rPr>
      </w:pPr>
    </w:p>
    <w:p w14:paraId="0E3D50B1" w14:textId="6DA6359B" w:rsidR="00B6387B" w:rsidRPr="0017248E" w:rsidRDefault="00B6387B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Geslacht:   </w:t>
      </w:r>
      <w:sdt>
        <w:sdtPr>
          <w:rPr>
            <w:rFonts w:ascii="Arial" w:hAnsi="Arial" w:cs="Arial"/>
          </w:rPr>
          <w:id w:val="-113609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 Man</w:t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38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413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  Vrouw</w:t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</w:r>
      <w:r w:rsid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 xml:space="preserve">Geboortedatum: </w:t>
      </w:r>
      <w:sdt>
        <w:sdtPr>
          <w:rPr>
            <w:rFonts w:ascii="Arial" w:hAnsi="Arial" w:cs="Arial"/>
          </w:rPr>
          <w:id w:val="-1747023071"/>
          <w:placeholder>
            <w:docPart w:val="DefaultPlaceholder_-1854013440"/>
          </w:placeholder>
        </w:sdtPr>
        <w:sdtContent>
          <w:r w:rsidR="00DB56AB" w:rsidRPr="0017248E">
            <w:rPr>
              <w:rFonts w:ascii="Arial" w:hAnsi="Arial" w:cs="Arial"/>
            </w:rPr>
            <w:t xml:space="preserve">                                        </w:t>
          </w:r>
        </w:sdtContent>
      </w:sdt>
    </w:p>
    <w:p w14:paraId="21C60184" w14:textId="7C49C51C" w:rsidR="00B6387B" w:rsidRPr="0017248E" w:rsidRDefault="00B6387B">
      <w:pPr>
        <w:rPr>
          <w:rFonts w:ascii="Arial" w:hAnsi="Arial" w:cs="Arial"/>
        </w:rPr>
      </w:pPr>
    </w:p>
    <w:p w14:paraId="351BC8FF" w14:textId="65493250" w:rsidR="00B6387B" w:rsidRPr="0017248E" w:rsidRDefault="00B6387B">
      <w:pPr>
        <w:rPr>
          <w:rFonts w:ascii="Arial" w:hAnsi="Arial" w:cs="Arial"/>
          <w:b/>
          <w:bCs/>
        </w:rPr>
      </w:pPr>
      <w:r w:rsidRPr="0017248E">
        <w:rPr>
          <w:rFonts w:ascii="Arial" w:hAnsi="Arial" w:cs="Arial"/>
          <w:b/>
          <w:bCs/>
        </w:rPr>
        <w:t>Soort lid:</w:t>
      </w:r>
    </w:p>
    <w:p w14:paraId="441C09E5" w14:textId="006CE68F" w:rsidR="00B6387B" w:rsidRPr="0017248E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569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87B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B6387B" w:rsidRPr="0017248E">
        <w:rPr>
          <w:rFonts w:ascii="Arial" w:hAnsi="Arial" w:cs="Arial"/>
        </w:rPr>
        <w:t xml:space="preserve"> Schaatser t/m 15 jaar</w:t>
      </w:r>
      <w:r w:rsidR="00B6387B" w:rsidRPr="0017248E">
        <w:rPr>
          <w:rFonts w:ascii="Arial" w:hAnsi="Arial" w:cs="Arial"/>
        </w:rPr>
        <w:tab/>
      </w:r>
      <w:r w:rsidR="00B6387B"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568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87B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B6387B" w:rsidRPr="0017248E">
        <w:rPr>
          <w:rFonts w:ascii="Arial" w:hAnsi="Arial" w:cs="Arial"/>
        </w:rPr>
        <w:t xml:space="preserve"> Loper </w:t>
      </w:r>
      <w:r w:rsidR="00FA3413" w:rsidRPr="0017248E">
        <w:rPr>
          <w:rFonts w:ascii="Arial" w:hAnsi="Arial" w:cs="Arial"/>
        </w:rPr>
        <w:t>t/m 15 jaar</w:t>
      </w:r>
      <w:r w:rsidR="00E73F1D">
        <w:rPr>
          <w:rFonts w:ascii="Arial" w:hAnsi="Arial" w:cs="Arial"/>
        </w:rPr>
        <w:tab/>
      </w:r>
      <w:r w:rsidR="00E73F1D">
        <w:rPr>
          <w:rFonts w:ascii="Arial" w:hAnsi="Arial" w:cs="Arial"/>
        </w:rPr>
        <w:tab/>
      </w:r>
      <w:r w:rsidR="00E73F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962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1D">
            <w:rPr>
              <w:rFonts w:ascii="MS Gothic" w:eastAsia="MS Gothic" w:hAnsi="MS Gothic" w:cs="Arial" w:hint="eastAsia"/>
            </w:rPr>
            <w:t>☐</w:t>
          </w:r>
        </w:sdtContent>
      </w:sdt>
      <w:r w:rsidR="00E73F1D" w:rsidRPr="0017248E">
        <w:rPr>
          <w:rFonts w:ascii="Arial" w:hAnsi="Arial" w:cs="Arial"/>
        </w:rPr>
        <w:t xml:space="preserve"> Fietser</w:t>
      </w:r>
    </w:p>
    <w:p w14:paraId="72CE5A2B" w14:textId="22B90CDF" w:rsidR="00E73F1D" w:rsidRDefault="00000000" w:rsidP="00E73F1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786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87B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B6387B" w:rsidRPr="0017248E">
        <w:rPr>
          <w:rFonts w:ascii="Arial" w:hAnsi="Arial" w:cs="Arial"/>
        </w:rPr>
        <w:t xml:space="preserve"> Schaatser 16 jr. e.o.</w:t>
      </w:r>
      <w:r w:rsidR="00FA3413" w:rsidRPr="0017248E">
        <w:rPr>
          <w:rFonts w:ascii="Arial" w:hAnsi="Arial" w:cs="Arial"/>
        </w:rPr>
        <w:tab/>
      </w:r>
      <w:r w:rsidR="00FA3413"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4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413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FA3413" w:rsidRPr="0017248E">
        <w:rPr>
          <w:rFonts w:ascii="Arial" w:hAnsi="Arial" w:cs="Arial"/>
        </w:rPr>
        <w:t xml:space="preserve"> Loper 16 jr. e.o.</w:t>
      </w:r>
      <w:r w:rsidR="00E73F1D">
        <w:rPr>
          <w:rFonts w:ascii="Arial" w:hAnsi="Arial" w:cs="Arial"/>
        </w:rPr>
        <w:tab/>
      </w:r>
      <w:r w:rsidR="00E73F1D">
        <w:rPr>
          <w:rFonts w:ascii="Arial" w:hAnsi="Arial" w:cs="Arial"/>
        </w:rPr>
        <w:tab/>
      </w:r>
      <w:r w:rsidR="00E73F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343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D7B">
            <w:rPr>
              <w:rFonts w:ascii="MS Gothic" w:eastAsia="MS Gothic" w:hAnsi="MS Gothic" w:cs="Arial" w:hint="eastAsia"/>
            </w:rPr>
            <w:t>☐</w:t>
          </w:r>
        </w:sdtContent>
      </w:sdt>
      <w:r w:rsidR="008A1D7B" w:rsidRPr="0017248E">
        <w:rPr>
          <w:rFonts w:ascii="Arial" w:hAnsi="Arial" w:cs="Arial"/>
        </w:rPr>
        <w:t xml:space="preserve"> Fietser en loper</w:t>
      </w:r>
    </w:p>
    <w:p w14:paraId="5D6075FE" w14:textId="2CB0CE96" w:rsidR="00FA3413" w:rsidRPr="0017248E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449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413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FA3413" w:rsidRPr="0017248E">
        <w:rPr>
          <w:rFonts w:ascii="Arial" w:hAnsi="Arial" w:cs="Arial"/>
        </w:rPr>
        <w:t xml:space="preserve"> Schaatser en loper t/m 15 jaar </w:t>
      </w:r>
      <w:r w:rsidR="00FA3413"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239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413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FA3413" w:rsidRPr="0017248E">
        <w:rPr>
          <w:rFonts w:ascii="Arial" w:hAnsi="Arial" w:cs="Arial"/>
        </w:rPr>
        <w:t xml:space="preserve"> Schaatser en loper 16 jr e.o.</w:t>
      </w:r>
      <w:r w:rsidR="00E73F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163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1D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E73F1D" w:rsidRPr="0017248E">
        <w:rPr>
          <w:rFonts w:ascii="Arial" w:hAnsi="Arial" w:cs="Arial"/>
        </w:rPr>
        <w:t xml:space="preserve"> Fietser en schaatser </w:t>
      </w:r>
      <w:r w:rsidR="00FA3413" w:rsidRPr="0017248E">
        <w:rPr>
          <w:rFonts w:ascii="Arial" w:hAnsi="Arial" w:cs="Arial"/>
        </w:rPr>
        <w:t xml:space="preserve"> </w:t>
      </w:r>
    </w:p>
    <w:p w14:paraId="063AE88E" w14:textId="64433BBB" w:rsidR="00B6387B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869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413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FA3413" w:rsidRPr="0017248E">
        <w:rPr>
          <w:rFonts w:ascii="Arial" w:hAnsi="Arial" w:cs="Arial"/>
        </w:rPr>
        <w:t xml:space="preserve"> Schaatser, fietser en loper</w:t>
      </w:r>
    </w:p>
    <w:p w14:paraId="5DA6450A" w14:textId="63C4CA92" w:rsidR="00FA3413" w:rsidRPr="0017248E" w:rsidRDefault="00FA3413">
      <w:pPr>
        <w:rPr>
          <w:rFonts w:ascii="Arial" w:hAnsi="Arial" w:cs="Arial"/>
        </w:rPr>
      </w:pPr>
    </w:p>
    <w:p w14:paraId="0F9C1CE2" w14:textId="01FC52EE" w:rsidR="00FA3413" w:rsidRPr="0017248E" w:rsidRDefault="00FA3413">
      <w:pPr>
        <w:rPr>
          <w:rFonts w:ascii="Arial" w:hAnsi="Arial" w:cs="Arial"/>
          <w:b/>
          <w:bCs/>
        </w:rPr>
      </w:pPr>
      <w:r w:rsidRPr="0017248E">
        <w:rPr>
          <w:rFonts w:ascii="Arial" w:hAnsi="Arial" w:cs="Arial"/>
          <w:b/>
          <w:bCs/>
        </w:rPr>
        <w:t>Contributie</w:t>
      </w:r>
      <w:r w:rsidR="00AA42B1" w:rsidRPr="0017248E">
        <w:rPr>
          <w:rFonts w:ascii="Arial" w:hAnsi="Arial" w:cs="Arial"/>
          <w:b/>
          <w:bCs/>
        </w:rPr>
        <w:t>:</w:t>
      </w:r>
    </w:p>
    <w:p w14:paraId="480625C3" w14:textId="49689A10" w:rsidR="00AA42B1" w:rsidRPr="0017248E" w:rsidRDefault="00AA42B1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Zie hiervoor onze website: </w:t>
      </w:r>
      <w:hyperlink r:id="rId12" w:history="1">
        <w:r w:rsidR="00DB56AB" w:rsidRPr="0017248E">
          <w:rPr>
            <w:rStyle w:val="Hyperlink"/>
            <w:rFonts w:ascii="Arial" w:hAnsi="Arial" w:cs="Arial"/>
            <w:color w:val="2E74B5" w:themeColor="accent1" w:themeShade="BF"/>
          </w:rPr>
          <w:t>https://www.trainingsgroephetzwartewater.nl/verenigingsinfo/contributie/</w:t>
        </w:r>
      </w:hyperlink>
    </w:p>
    <w:p w14:paraId="7E424C2A" w14:textId="04B35B37" w:rsidR="00CB3399" w:rsidRPr="00CB3399" w:rsidRDefault="00CB3399">
      <w:pPr>
        <w:rPr>
          <w:rFonts w:ascii="Arial" w:hAnsi="Arial" w:cs="Arial"/>
          <w:i/>
          <w:iCs/>
        </w:rPr>
      </w:pPr>
      <w:r w:rsidRPr="00CB3399">
        <w:rPr>
          <w:rStyle w:val="Nadruk"/>
          <w:rFonts w:ascii="Arial" w:hAnsi="Arial" w:cs="Arial"/>
          <w:i w:val="0"/>
          <w:iCs w:val="0"/>
          <w:color w:val="000000"/>
        </w:rPr>
        <w:t>De minimale periode voor lidmaatschappen 16 jr. e.o. is 12 maanden</w:t>
      </w:r>
      <w:r>
        <w:rPr>
          <w:rStyle w:val="Nadruk"/>
          <w:rFonts w:ascii="Arial" w:hAnsi="Arial" w:cs="Arial"/>
          <w:i w:val="0"/>
          <w:iCs w:val="0"/>
          <w:color w:val="000000"/>
        </w:rPr>
        <w:t xml:space="preserve"> en t/m 15 jr. 6 maanden.</w:t>
      </w:r>
    </w:p>
    <w:p w14:paraId="732D0972" w14:textId="77777777" w:rsidR="00CB3399" w:rsidRDefault="00CB3399">
      <w:pPr>
        <w:rPr>
          <w:rFonts w:ascii="Arial" w:hAnsi="Arial" w:cs="Arial"/>
          <w:b/>
          <w:bCs/>
        </w:rPr>
      </w:pPr>
    </w:p>
    <w:p w14:paraId="21F96D70" w14:textId="30882CD7" w:rsidR="00DB56AB" w:rsidRPr="0017248E" w:rsidRDefault="00CB33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DB56AB" w:rsidRPr="0017248E">
        <w:rPr>
          <w:rFonts w:ascii="Arial" w:hAnsi="Arial" w:cs="Arial"/>
          <w:b/>
          <w:bCs/>
        </w:rPr>
        <w:t>etaling contributie</w:t>
      </w:r>
      <w:r w:rsidR="00D2718D" w:rsidRPr="0017248E">
        <w:rPr>
          <w:rFonts w:ascii="Arial" w:hAnsi="Arial" w:cs="Arial"/>
          <w:b/>
          <w:bCs/>
        </w:rPr>
        <w:t>:</w:t>
      </w:r>
    </w:p>
    <w:p w14:paraId="65208341" w14:textId="0C992DCB" w:rsidR="00D2718D" w:rsidRPr="0017248E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98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8D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D2718D" w:rsidRPr="0017248E">
        <w:rPr>
          <w:rFonts w:ascii="Arial" w:hAnsi="Arial" w:cs="Arial"/>
        </w:rPr>
        <w:t xml:space="preserve"> Maandelijks</w:t>
      </w:r>
      <w:r w:rsidR="007C206F">
        <w:rPr>
          <w:rFonts w:ascii="Arial" w:hAnsi="Arial" w:cs="Arial"/>
        </w:rPr>
        <w:t xml:space="preserve"> </w:t>
      </w:r>
      <w:r w:rsidR="00D2718D"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345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8D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D2718D" w:rsidRPr="0017248E">
        <w:rPr>
          <w:rFonts w:ascii="Arial" w:hAnsi="Arial" w:cs="Arial"/>
        </w:rPr>
        <w:t xml:space="preserve"> Jaarlijks</w:t>
      </w:r>
    </w:p>
    <w:p w14:paraId="762AEE10" w14:textId="77777777" w:rsidR="00D2718D" w:rsidRPr="0017248E" w:rsidRDefault="00D2718D">
      <w:pPr>
        <w:rPr>
          <w:rFonts w:ascii="Arial" w:hAnsi="Arial" w:cs="Arial"/>
        </w:rPr>
      </w:pPr>
    </w:p>
    <w:p w14:paraId="5A5BB2BB" w14:textId="77777777" w:rsidR="00D2718D" w:rsidRPr="0017248E" w:rsidRDefault="00D2718D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De volgende 3 vragen beantwoorden als je (ook) gaat </w:t>
      </w:r>
      <w:r w:rsidRPr="0017248E">
        <w:rPr>
          <w:rFonts w:ascii="Arial" w:hAnsi="Arial" w:cs="Arial"/>
          <w:b/>
          <w:bCs/>
          <w:u w:val="single"/>
        </w:rPr>
        <w:t>fietsen</w:t>
      </w:r>
      <w:r w:rsidRPr="0017248E">
        <w:rPr>
          <w:rFonts w:ascii="Arial" w:hAnsi="Arial" w:cs="Arial"/>
        </w:rPr>
        <w:t xml:space="preserve">: </w:t>
      </w:r>
    </w:p>
    <w:p w14:paraId="732B338B" w14:textId="56828953" w:rsidR="00D2718D" w:rsidRPr="0017248E" w:rsidRDefault="00D2718D" w:rsidP="00D2718D">
      <w:pPr>
        <w:pStyle w:val="Lijstalinea"/>
        <w:numPr>
          <w:ilvl w:val="0"/>
          <w:numId w:val="27"/>
        </w:numPr>
        <w:ind w:left="0" w:firstLine="0"/>
        <w:rPr>
          <w:rFonts w:ascii="Arial" w:hAnsi="Arial" w:cs="Arial"/>
        </w:rPr>
      </w:pPr>
      <w:r w:rsidRPr="0017248E">
        <w:rPr>
          <w:rFonts w:ascii="Arial" w:hAnsi="Arial" w:cs="Arial"/>
        </w:rPr>
        <w:t>Lid NTFU:</w:t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202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E17">
            <w:rPr>
              <w:rFonts w:ascii="MS Gothic" w:eastAsia="MS Gothic" w:hAnsi="MS Gothic" w:cs="Arial" w:hint="eastAsia"/>
            </w:rPr>
            <w:t>☐</w:t>
          </w:r>
        </w:sdtContent>
      </w:sdt>
      <w:r w:rsidRPr="0017248E">
        <w:rPr>
          <w:rFonts w:ascii="Arial" w:hAnsi="Arial" w:cs="Arial"/>
        </w:rPr>
        <w:t xml:space="preserve"> Nee</w:t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534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Ja</w:t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  <w:t xml:space="preserve">Lidnr: </w:t>
      </w:r>
      <w:sdt>
        <w:sdtPr>
          <w:rPr>
            <w:rFonts w:ascii="Arial" w:hAnsi="Arial" w:cs="Arial"/>
          </w:rPr>
          <w:id w:val="-921410615"/>
          <w:placeholder>
            <w:docPart w:val="DefaultPlaceholder_-1854013440"/>
          </w:placeholder>
        </w:sdtPr>
        <w:sdtContent>
          <w:r w:rsidRPr="0017248E">
            <w:rPr>
              <w:rFonts w:ascii="Arial" w:hAnsi="Arial" w:cs="Arial"/>
            </w:rPr>
            <w:t xml:space="preserve">                             </w:t>
          </w:r>
        </w:sdtContent>
      </w:sdt>
      <w:r w:rsidRPr="0017248E">
        <w:rPr>
          <w:rFonts w:ascii="Arial" w:hAnsi="Arial" w:cs="Arial"/>
        </w:rPr>
        <w:t xml:space="preserve"> </w:t>
      </w:r>
    </w:p>
    <w:p w14:paraId="0FEA3D5F" w14:textId="2F261C95" w:rsidR="00D2718D" w:rsidRPr="0017248E" w:rsidRDefault="00D2718D" w:rsidP="00D2718D">
      <w:pPr>
        <w:pStyle w:val="Lijstalinea"/>
        <w:numPr>
          <w:ilvl w:val="0"/>
          <w:numId w:val="27"/>
        </w:numPr>
        <w:ind w:left="0" w:firstLine="0"/>
        <w:rPr>
          <w:rFonts w:ascii="Arial" w:hAnsi="Arial" w:cs="Arial"/>
        </w:rPr>
      </w:pPr>
      <w:r w:rsidRPr="0017248E">
        <w:rPr>
          <w:rFonts w:ascii="Arial" w:hAnsi="Arial" w:cs="Arial"/>
        </w:rPr>
        <w:t>Lid KNWU</w:t>
      </w:r>
      <w:r w:rsidR="00D53F26" w:rsidRPr="0017248E">
        <w:rPr>
          <w:rFonts w:ascii="Arial" w:hAnsi="Arial" w:cs="Arial"/>
        </w:rPr>
        <w:t>:</w:t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564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Nee</w:t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151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Ja</w:t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  <w:t xml:space="preserve">Lidnr: </w:t>
      </w:r>
      <w:sdt>
        <w:sdtPr>
          <w:rPr>
            <w:rFonts w:ascii="Arial" w:hAnsi="Arial" w:cs="Arial"/>
          </w:rPr>
          <w:id w:val="-1038898602"/>
          <w:placeholder>
            <w:docPart w:val="DefaultPlaceholder_-1854013440"/>
          </w:placeholder>
        </w:sdtPr>
        <w:sdtContent>
          <w:r w:rsidRPr="0017248E">
            <w:rPr>
              <w:rFonts w:ascii="Arial" w:hAnsi="Arial" w:cs="Arial"/>
            </w:rPr>
            <w:t xml:space="preserve">                             </w:t>
          </w:r>
        </w:sdtContent>
      </w:sdt>
      <w:r w:rsidRPr="0017248E">
        <w:rPr>
          <w:rFonts w:ascii="Arial" w:hAnsi="Arial" w:cs="Arial"/>
        </w:rPr>
        <w:t xml:space="preserve">  </w:t>
      </w:r>
    </w:p>
    <w:p w14:paraId="5C57073D" w14:textId="26F91693" w:rsidR="00DB56AB" w:rsidRPr="0017248E" w:rsidRDefault="00D2718D" w:rsidP="00D2718D">
      <w:pPr>
        <w:pStyle w:val="Lijstalinea"/>
        <w:numPr>
          <w:ilvl w:val="0"/>
          <w:numId w:val="27"/>
        </w:numPr>
        <w:ind w:left="0" w:firstLine="0"/>
        <w:rPr>
          <w:rFonts w:ascii="Arial" w:hAnsi="Arial" w:cs="Arial"/>
        </w:rPr>
      </w:pPr>
      <w:r w:rsidRPr="0017248E">
        <w:rPr>
          <w:rFonts w:ascii="Arial" w:hAnsi="Arial" w:cs="Arial"/>
        </w:rPr>
        <w:t>Indien reeds lid – via</w:t>
      </w:r>
      <w:r w:rsidR="00D53F26" w:rsidRPr="0017248E">
        <w:rPr>
          <w:rFonts w:ascii="Arial" w:hAnsi="Arial" w:cs="Arial"/>
        </w:rPr>
        <w:t>:</w:t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705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Vereniging: </w:t>
      </w:r>
      <w:sdt>
        <w:sdtPr>
          <w:rPr>
            <w:rFonts w:ascii="Arial" w:hAnsi="Arial" w:cs="Arial"/>
          </w:rPr>
          <w:id w:val="-1974361922"/>
          <w:placeholder>
            <w:docPart w:val="DefaultPlaceholder_-1854013440"/>
          </w:placeholder>
        </w:sdtPr>
        <w:sdtContent>
          <w:r w:rsidRPr="0017248E">
            <w:rPr>
              <w:rFonts w:ascii="Arial" w:hAnsi="Arial" w:cs="Arial"/>
            </w:rPr>
            <w:t xml:space="preserve">                                                      </w:t>
          </w:r>
        </w:sdtContent>
      </w:sdt>
      <w:r w:rsidRPr="0017248E">
        <w:rPr>
          <w:rFonts w:ascii="Arial" w:hAnsi="Arial" w:cs="Arial"/>
        </w:rPr>
        <w:t xml:space="preserve">    </w:t>
      </w:r>
    </w:p>
    <w:p w14:paraId="2CFFDBBC" w14:textId="5262E7AC" w:rsidR="005C6369" w:rsidRPr="0017248E" w:rsidRDefault="00000000" w:rsidP="00D2718D">
      <w:pPr>
        <w:pStyle w:val="Lijstalinea"/>
        <w:ind w:left="36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25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8D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D2718D" w:rsidRPr="0017248E">
        <w:rPr>
          <w:rFonts w:ascii="Arial" w:hAnsi="Arial" w:cs="Arial"/>
        </w:rPr>
        <w:t xml:space="preserve"> </w:t>
      </w:r>
      <w:r w:rsidR="005C6369" w:rsidRPr="0017248E">
        <w:rPr>
          <w:rFonts w:ascii="Arial" w:hAnsi="Arial" w:cs="Arial"/>
        </w:rPr>
        <w:t>Rechtstreeks bij</w:t>
      </w:r>
      <w:r w:rsidR="005C6369" w:rsidRPr="0017248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66855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369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D2718D" w:rsidRPr="0017248E">
        <w:rPr>
          <w:rFonts w:ascii="Arial" w:hAnsi="Arial" w:cs="Arial"/>
        </w:rPr>
        <w:t xml:space="preserve"> </w:t>
      </w:r>
      <w:r w:rsidR="005C6369" w:rsidRPr="0017248E">
        <w:rPr>
          <w:rFonts w:ascii="Arial" w:hAnsi="Arial" w:cs="Arial"/>
        </w:rPr>
        <w:t>NTFU</w:t>
      </w:r>
      <w:r w:rsidR="00D2718D" w:rsidRPr="0017248E">
        <w:rPr>
          <w:rFonts w:ascii="Arial" w:hAnsi="Arial" w:cs="Arial"/>
        </w:rPr>
        <w:t xml:space="preserve"> </w:t>
      </w:r>
      <w:r w:rsidR="005C6369" w:rsidRPr="0017248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594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369"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="005C6369" w:rsidRPr="0017248E">
        <w:rPr>
          <w:rFonts w:ascii="Arial" w:hAnsi="Arial" w:cs="Arial"/>
        </w:rPr>
        <w:t>KNWU</w:t>
      </w:r>
    </w:p>
    <w:p w14:paraId="17B56C6E" w14:textId="17B244A3" w:rsidR="00D2718D" w:rsidRPr="0017248E" w:rsidRDefault="00D2718D" w:rsidP="00D2718D">
      <w:pPr>
        <w:pStyle w:val="Lijstalinea"/>
        <w:ind w:left="3600"/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  </w:t>
      </w:r>
    </w:p>
    <w:p w14:paraId="1CCA4B3F" w14:textId="7B78DAD8" w:rsidR="00D2718D" w:rsidRPr="0017248E" w:rsidRDefault="005C6369" w:rsidP="005C6369">
      <w:pPr>
        <w:pStyle w:val="Lijstalinea"/>
        <w:ind w:left="0"/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De volgende vraag beantwoorden als je (ook) gaat </w:t>
      </w:r>
      <w:r w:rsidRPr="0017248E">
        <w:rPr>
          <w:rFonts w:ascii="Arial" w:hAnsi="Arial" w:cs="Arial"/>
          <w:b/>
          <w:bCs/>
          <w:u w:val="single"/>
        </w:rPr>
        <w:t>lopen</w:t>
      </w:r>
      <w:r w:rsidRPr="0017248E">
        <w:rPr>
          <w:rFonts w:ascii="Arial" w:hAnsi="Arial" w:cs="Arial"/>
        </w:rPr>
        <w:t>:</w:t>
      </w:r>
    </w:p>
    <w:p w14:paraId="56C4FEC6" w14:textId="77777777" w:rsidR="005C6369" w:rsidRPr="0017248E" w:rsidRDefault="005C6369" w:rsidP="005C6369">
      <w:pPr>
        <w:pStyle w:val="Lijstalinea"/>
        <w:numPr>
          <w:ilvl w:val="0"/>
          <w:numId w:val="28"/>
        </w:numPr>
        <w:ind w:left="0" w:firstLine="0"/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KNAU-wedstrijdlicentie gewenst: </w:t>
      </w:r>
      <w:sdt>
        <w:sdtPr>
          <w:rPr>
            <w:rFonts w:ascii="Arial" w:hAnsi="Arial" w:cs="Arial"/>
          </w:rPr>
          <w:id w:val="126750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Nee  </w:t>
      </w:r>
      <w:sdt>
        <w:sdtPr>
          <w:rPr>
            <w:rFonts w:ascii="Arial" w:hAnsi="Arial" w:cs="Arial"/>
          </w:rPr>
          <w:id w:val="70530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248E">
            <w:rPr>
              <w:rFonts w:ascii="Segoe UI Symbol" w:eastAsia="MS Gothic" w:hAnsi="Segoe UI Symbol" w:cs="Segoe UI Symbol"/>
            </w:rPr>
            <w:t>☐</w:t>
          </w:r>
        </w:sdtContent>
      </w:sdt>
      <w:r w:rsidRPr="0017248E">
        <w:rPr>
          <w:rFonts w:ascii="Arial" w:hAnsi="Arial" w:cs="Arial"/>
        </w:rPr>
        <w:t xml:space="preserve"> Ja (kosten: zie contributie op website)</w:t>
      </w:r>
    </w:p>
    <w:p w14:paraId="4EC45283" w14:textId="77777777" w:rsidR="005C6369" w:rsidRPr="0017248E" w:rsidRDefault="005C6369" w:rsidP="005C6369">
      <w:pPr>
        <w:rPr>
          <w:rFonts w:ascii="Arial" w:hAnsi="Arial" w:cs="Arial"/>
        </w:rPr>
      </w:pPr>
    </w:p>
    <w:p w14:paraId="23EF6A82" w14:textId="77777777" w:rsidR="00D53F26" w:rsidRPr="0017248E" w:rsidRDefault="005C6369" w:rsidP="005C6369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Inschrijving voor Trainingsgroep Het Zwartewater houdt automatisch ook inschrijving in voor het lidmaatschap van IJsclub Het Zwartewater. </w:t>
      </w:r>
      <w:r w:rsidRPr="0017248E">
        <w:rPr>
          <w:rFonts w:ascii="Arial" w:hAnsi="Arial" w:cs="Arial"/>
          <w:sz w:val="20"/>
          <w:szCs w:val="20"/>
        </w:rPr>
        <w:t>(</w:t>
      </w:r>
      <w:r w:rsidR="00D53F26" w:rsidRPr="0017248E">
        <w:rPr>
          <w:rFonts w:ascii="Arial" w:hAnsi="Arial" w:cs="Arial"/>
          <w:sz w:val="20"/>
          <w:szCs w:val="20"/>
        </w:rPr>
        <w:t>C</w:t>
      </w:r>
      <w:r w:rsidRPr="0017248E">
        <w:rPr>
          <w:rFonts w:ascii="Arial" w:hAnsi="Arial" w:cs="Arial"/>
          <w:sz w:val="20"/>
          <w:szCs w:val="20"/>
        </w:rPr>
        <w:t xml:space="preserve">ontributie </w:t>
      </w:r>
      <w:r w:rsidR="00D53F26" w:rsidRPr="0017248E">
        <w:rPr>
          <w:rFonts w:ascii="Arial" w:hAnsi="Arial" w:cs="Arial"/>
          <w:sz w:val="20"/>
          <w:szCs w:val="20"/>
        </w:rPr>
        <w:t>tot 18 jr € 5 p.j. Vanaf 18 jr € 7,50 p.j.)</w:t>
      </w:r>
    </w:p>
    <w:p w14:paraId="4AD1BC19" w14:textId="77777777" w:rsidR="00D53F26" w:rsidRPr="0017248E" w:rsidRDefault="00D53F26" w:rsidP="005C6369">
      <w:pPr>
        <w:rPr>
          <w:rFonts w:ascii="Arial" w:hAnsi="Arial" w:cs="Arial"/>
        </w:rPr>
      </w:pPr>
    </w:p>
    <w:p w14:paraId="3A2BA0E4" w14:textId="77777777" w:rsidR="00D53F26" w:rsidRPr="0017248E" w:rsidRDefault="00D53F26" w:rsidP="005C6369">
      <w:pPr>
        <w:rPr>
          <w:rFonts w:ascii="Arial" w:hAnsi="Arial" w:cs="Arial"/>
          <w:b/>
          <w:bCs/>
        </w:rPr>
      </w:pPr>
      <w:r w:rsidRPr="0017248E">
        <w:rPr>
          <w:rFonts w:ascii="Arial" w:hAnsi="Arial" w:cs="Arial"/>
          <w:b/>
          <w:bCs/>
        </w:rPr>
        <w:t>BETALING IS ALLEEN MOGELIJK DOOR MIDDEL VAN AUTOMATISCHE INCASSO</w:t>
      </w:r>
    </w:p>
    <w:p w14:paraId="269A01A5" w14:textId="77777777" w:rsidR="00362E64" w:rsidRPr="0017248E" w:rsidRDefault="00D53F26" w:rsidP="005C6369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Hiervoor graag het SEPA-machtigingsformulier invullen en dit gelijktijdig met dit </w:t>
      </w:r>
      <w:r w:rsidR="00362E64" w:rsidRPr="0017248E">
        <w:rPr>
          <w:rFonts w:ascii="Arial" w:hAnsi="Arial" w:cs="Arial"/>
        </w:rPr>
        <w:t xml:space="preserve">ondertekende </w:t>
      </w:r>
    </w:p>
    <w:p w14:paraId="5343844D" w14:textId="2D18581E" w:rsidR="00D53F26" w:rsidRPr="0017248E" w:rsidRDefault="00D53F26" w:rsidP="005C6369">
      <w:pPr>
        <w:rPr>
          <w:rFonts w:ascii="Arial" w:hAnsi="Arial" w:cs="Arial"/>
        </w:rPr>
      </w:pPr>
      <w:r w:rsidRPr="0017248E">
        <w:rPr>
          <w:rFonts w:ascii="Arial" w:hAnsi="Arial" w:cs="Arial"/>
        </w:rPr>
        <w:t xml:space="preserve">inschrijf-/wijzigingsformulier inleveren </w:t>
      </w:r>
      <w:r w:rsidR="0017248E">
        <w:rPr>
          <w:rFonts w:ascii="Arial" w:hAnsi="Arial" w:cs="Arial"/>
        </w:rPr>
        <w:t xml:space="preserve">bij één van de contactpersonen van de betreffende sport </w:t>
      </w:r>
      <w:r w:rsidRPr="0017248E">
        <w:rPr>
          <w:rFonts w:ascii="Arial" w:hAnsi="Arial" w:cs="Arial"/>
        </w:rPr>
        <w:t>of opsturen</w:t>
      </w:r>
      <w:r w:rsidR="0017248E">
        <w:rPr>
          <w:rFonts w:ascii="Arial" w:hAnsi="Arial" w:cs="Arial"/>
        </w:rPr>
        <w:t xml:space="preserve"> naar: </w:t>
      </w:r>
      <w:hyperlink r:id="rId13" w:history="1">
        <w:r w:rsidR="0017248E" w:rsidRPr="0017248E">
          <w:rPr>
            <w:rStyle w:val="Hyperlink"/>
            <w:rFonts w:ascii="Arial" w:hAnsi="Arial" w:cs="Arial"/>
            <w:color w:val="2E74B5" w:themeColor="accent1" w:themeShade="BF"/>
          </w:rPr>
          <w:t>ledenadministrateur@trainingsgroephetzwartewater.nl</w:t>
        </w:r>
      </w:hyperlink>
      <w:r w:rsidR="0017248E">
        <w:rPr>
          <w:rFonts w:ascii="Arial" w:hAnsi="Arial" w:cs="Arial"/>
        </w:rPr>
        <w:t>.</w:t>
      </w:r>
    </w:p>
    <w:p w14:paraId="44C388A9" w14:textId="77777777" w:rsidR="00D53F26" w:rsidRDefault="00D53F26" w:rsidP="005C6369">
      <w:pPr>
        <w:rPr>
          <w:rFonts w:ascii="Arial" w:hAnsi="Arial" w:cs="Arial"/>
        </w:rPr>
      </w:pPr>
    </w:p>
    <w:p w14:paraId="6E7C71FC" w14:textId="36C1F019" w:rsidR="00C22BAE" w:rsidRDefault="00C22BAE" w:rsidP="00C22B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Foto’s</w:t>
      </w:r>
      <w:r w:rsidR="00B040EF">
        <w:rPr>
          <w:rFonts w:ascii="Arial" w:hAnsi="Arial" w:cs="Arial"/>
          <w:b/>
          <w:bCs/>
        </w:rPr>
        <w:t>/filmpjes</w:t>
      </w:r>
    </w:p>
    <w:p w14:paraId="2B589D8A" w14:textId="1FF1BAD5" w:rsidR="00C22BAE" w:rsidRDefault="00C22BAE" w:rsidP="005C6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Tijdens clubactiviteiten </w:t>
      </w:r>
      <w:r w:rsidR="00DA3870">
        <w:rPr>
          <w:rFonts w:ascii="Arial" w:hAnsi="Arial" w:cs="Arial"/>
        </w:rPr>
        <w:t xml:space="preserve">en wedstrijden </w:t>
      </w:r>
      <w:r>
        <w:rPr>
          <w:rFonts w:ascii="Arial" w:hAnsi="Arial" w:cs="Arial"/>
        </w:rPr>
        <w:t>kunnen er foto’s</w:t>
      </w:r>
      <w:r w:rsidR="00B040EF">
        <w:rPr>
          <w:rFonts w:ascii="Arial" w:hAnsi="Arial" w:cs="Arial"/>
        </w:rPr>
        <w:t>/filmpjes</w:t>
      </w:r>
      <w:r>
        <w:rPr>
          <w:rFonts w:ascii="Arial" w:hAnsi="Arial" w:cs="Arial"/>
        </w:rPr>
        <w:t xml:space="preserve"> van </w:t>
      </w:r>
      <w:r w:rsidR="00B040EF">
        <w:rPr>
          <w:rFonts w:ascii="Arial" w:hAnsi="Arial" w:cs="Arial"/>
        </w:rPr>
        <w:t>jou</w:t>
      </w:r>
      <w:r>
        <w:rPr>
          <w:rFonts w:ascii="Arial" w:hAnsi="Arial" w:cs="Arial"/>
        </w:rPr>
        <w:t xml:space="preserve"> worden gemaakt voor plaatsing op onze website en/of sociale media. Wil</w:t>
      </w:r>
      <w:r w:rsidR="00B040EF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niet dat foto’s</w:t>
      </w:r>
      <w:r w:rsidR="00B040EF">
        <w:rPr>
          <w:rFonts w:ascii="Arial" w:hAnsi="Arial" w:cs="Arial"/>
        </w:rPr>
        <w:t>/filmpjes</w:t>
      </w:r>
      <w:r>
        <w:rPr>
          <w:rFonts w:ascii="Arial" w:hAnsi="Arial" w:cs="Arial"/>
        </w:rPr>
        <w:t xml:space="preserve"> van </w:t>
      </w:r>
      <w:r w:rsidR="00B040EF">
        <w:rPr>
          <w:rFonts w:ascii="Arial" w:hAnsi="Arial" w:cs="Arial"/>
        </w:rPr>
        <w:t>jou</w:t>
      </w:r>
      <w:r>
        <w:rPr>
          <w:rFonts w:ascii="Arial" w:hAnsi="Arial" w:cs="Arial"/>
        </w:rPr>
        <w:t xml:space="preserve"> hiervoor worden gebruikt meldt dit dan via </w:t>
      </w:r>
      <w:hyperlink r:id="rId14" w:history="1">
        <w:r w:rsidR="008A1D7B" w:rsidRPr="00DA3870">
          <w:rPr>
            <w:rStyle w:val="Hyperlink"/>
            <w:rFonts w:ascii="Arial" w:hAnsi="Arial" w:cs="Arial"/>
            <w:color w:val="5B9BD5" w:themeColor="accent1"/>
          </w:rPr>
          <w:t>info@trainingsgroephetzwartewater.nl</w:t>
        </w:r>
      </w:hyperlink>
      <w:r w:rsidRPr="00DA3870">
        <w:rPr>
          <w:rFonts w:ascii="Arial" w:hAnsi="Arial" w:cs="Arial"/>
          <w:color w:val="5B9BD5" w:themeColor="accent1"/>
        </w:rPr>
        <w:t>.</w:t>
      </w:r>
    </w:p>
    <w:p w14:paraId="0351A6E6" w14:textId="77777777" w:rsidR="00C22BAE" w:rsidRPr="0017248E" w:rsidRDefault="00C22BAE" w:rsidP="005C6369">
      <w:pPr>
        <w:rPr>
          <w:rFonts w:ascii="Arial" w:hAnsi="Arial" w:cs="Arial"/>
        </w:rPr>
      </w:pPr>
    </w:p>
    <w:p w14:paraId="560A639E" w14:textId="22A13636" w:rsidR="00D53F26" w:rsidRPr="0017248E" w:rsidRDefault="00D53F26" w:rsidP="005C6369">
      <w:pPr>
        <w:rPr>
          <w:rFonts w:ascii="Arial" w:hAnsi="Arial" w:cs="Arial"/>
        </w:rPr>
      </w:pPr>
      <w:r w:rsidRPr="0017248E">
        <w:rPr>
          <w:rFonts w:ascii="Arial" w:hAnsi="Arial" w:cs="Arial"/>
        </w:rPr>
        <w:t>Datum:        /         /20</w:t>
      </w:r>
      <w:r w:rsidR="00362E64" w:rsidRPr="0017248E">
        <w:rPr>
          <w:rFonts w:ascii="Arial" w:hAnsi="Arial" w:cs="Arial"/>
        </w:rPr>
        <w:t xml:space="preserve"> </w:t>
      </w:r>
      <w:r w:rsidR="00362E64"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</w:r>
      <w:r w:rsidRPr="0017248E">
        <w:rPr>
          <w:rFonts w:ascii="Arial" w:hAnsi="Arial" w:cs="Arial"/>
        </w:rPr>
        <w:tab/>
        <w:t xml:space="preserve">Handtekening: </w:t>
      </w:r>
    </w:p>
    <w:p w14:paraId="7CABE460" w14:textId="77777777" w:rsidR="00D53F26" w:rsidRDefault="00D53F26" w:rsidP="005C6369">
      <w:pPr>
        <w:rPr>
          <w:sz w:val="24"/>
          <w:szCs w:val="24"/>
        </w:rPr>
      </w:pPr>
    </w:p>
    <w:p w14:paraId="4B606AB9" w14:textId="77777777" w:rsidR="00DA3870" w:rsidRDefault="00DA3870" w:rsidP="005C6369">
      <w:pPr>
        <w:rPr>
          <w:b/>
          <w:bCs/>
        </w:rPr>
      </w:pPr>
    </w:p>
    <w:p w14:paraId="36B18907" w14:textId="39FD7438" w:rsidR="0017248E" w:rsidRDefault="00D53F26" w:rsidP="005C6369">
      <w:r w:rsidRPr="00D53F26">
        <w:rPr>
          <w:b/>
          <w:bCs/>
        </w:rPr>
        <w:t>(ben je jonger dan 18 jaar, dan dient één van de ouders/verzorgers dit formulier mede te ondertekenen)</w:t>
      </w:r>
      <w:r w:rsidRPr="00D53F26">
        <w:t xml:space="preserve"> </w:t>
      </w:r>
      <w:r w:rsidR="005C6369" w:rsidRPr="00D53F26">
        <w:t xml:space="preserve">     </w:t>
      </w:r>
    </w:p>
    <w:p w14:paraId="0DBD2624" w14:textId="69B48CC4" w:rsidR="0017248E" w:rsidRDefault="0017248E"/>
    <w:p w14:paraId="6662350C" w14:textId="77777777" w:rsidR="0017248E" w:rsidRDefault="0017248E" w:rsidP="0017248E">
      <w:pPr>
        <w:pStyle w:val="Geenafstand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DOORLOPENDE MACHTIGING</w:t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  <w:t>SEPA</w:t>
      </w:r>
    </w:p>
    <w:p w14:paraId="6099FA61" w14:textId="77777777" w:rsidR="0017248E" w:rsidRDefault="0017248E" w:rsidP="0017248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E274018" w14:textId="77777777" w:rsidR="0017248E" w:rsidRDefault="0017248E" w:rsidP="0017248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2D29EEE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IJsclub Het Zwartewater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Incassant ID: NL32ZZZ400608216863</w:t>
      </w:r>
    </w:p>
    <w:p w14:paraId="3527CB81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Trainingsgroep Het Zwartewater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Incassant ID: NL49ZZZ400608210446</w:t>
      </w:r>
    </w:p>
    <w:p w14:paraId="52B6F2CC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4F8D5B45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14:paraId="7CF333C3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Postcode + plaats:</w:t>
      </w:r>
      <w:r>
        <w:rPr>
          <w:rFonts w:ascii="Arial" w:hAnsi="Arial" w:cs="Arial"/>
        </w:rPr>
        <w:tab/>
        <w:t>HASSELT</w:t>
      </w:r>
    </w:p>
    <w:p w14:paraId="1915CDE8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Nederland</w:t>
      </w:r>
    </w:p>
    <w:p w14:paraId="7488FFBD" w14:textId="77777777" w:rsidR="0017248E" w:rsidRDefault="0017248E" w:rsidP="0017248E">
      <w:pPr>
        <w:pStyle w:val="Geenafstand"/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17248E" w14:paraId="4A30847E" w14:textId="77777777" w:rsidTr="0017248E">
        <w:trPr>
          <w:trHeight w:val="4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A48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97B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7AF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0AA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1CD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4F8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801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D5E" w14:textId="77777777" w:rsidR="0017248E" w:rsidRDefault="0017248E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4257AB57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Kenmerk machtiging:</w:t>
      </w:r>
      <w:r>
        <w:rPr>
          <w:rFonts w:ascii="Arial" w:hAnsi="Arial" w:cs="Arial"/>
        </w:rPr>
        <w:tab/>
      </w:r>
    </w:p>
    <w:p w14:paraId="38551314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32C9C460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017F761D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Reden betaling:</w:t>
      </w:r>
      <w:r>
        <w:rPr>
          <w:rFonts w:ascii="Arial" w:hAnsi="Arial" w:cs="Arial"/>
        </w:rPr>
        <w:tab/>
        <w:t>Betaling aan IJsclub / Trainingsgroep</w:t>
      </w:r>
    </w:p>
    <w:p w14:paraId="11E2E4D8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</w:t>
      </w:r>
    </w:p>
    <w:p w14:paraId="4871EFB0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0578B563" w14:textId="013467B3" w:rsidR="0017248E" w:rsidRPr="0017248E" w:rsidRDefault="0017248E" w:rsidP="00172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formulier graag volledig ingevuld en ondertekend inleveren gelijktijdig met het inschrijfformulier bij één van de contactpersonen van de betreffende sport </w:t>
      </w:r>
      <w:r w:rsidRPr="0017248E">
        <w:rPr>
          <w:rFonts w:ascii="Arial" w:hAnsi="Arial" w:cs="Arial"/>
        </w:rPr>
        <w:t>of opsturen</w:t>
      </w:r>
      <w:r>
        <w:rPr>
          <w:rFonts w:ascii="Arial" w:hAnsi="Arial" w:cs="Arial"/>
        </w:rPr>
        <w:t xml:space="preserve"> naar: </w:t>
      </w:r>
      <w:hyperlink r:id="rId15" w:history="1">
        <w:r w:rsidRPr="0017248E">
          <w:rPr>
            <w:rStyle w:val="Hyperlink"/>
            <w:rFonts w:ascii="Arial" w:hAnsi="Arial" w:cs="Arial"/>
            <w:color w:val="2E74B5" w:themeColor="accent1" w:themeShade="BF"/>
          </w:rPr>
          <w:t>ledenadministrateur@trainingsgroephetzwartewater.nl</w:t>
        </w:r>
      </w:hyperlink>
      <w:r>
        <w:rPr>
          <w:rFonts w:ascii="Arial" w:hAnsi="Arial" w:cs="Arial"/>
        </w:rPr>
        <w:t>.</w:t>
      </w:r>
    </w:p>
    <w:p w14:paraId="56050146" w14:textId="02D35A1B" w:rsidR="0017248E" w:rsidRDefault="0017248E" w:rsidP="0017248E">
      <w:pPr>
        <w:pStyle w:val="Geenafstand"/>
        <w:ind w:right="140"/>
        <w:rPr>
          <w:rFonts w:ascii="Arial" w:hAnsi="Arial" w:cs="Arial"/>
        </w:rPr>
      </w:pPr>
    </w:p>
    <w:p w14:paraId="190EC3C8" w14:textId="77777777" w:rsidR="0017248E" w:rsidRDefault="0017248E" w:rsidP="0017248E">
      <w:pPr>
        <w:pStyle w:val="Geenafstand"/>
        <w:ind w:right="140"/>
        <w:rPr>
          <w:rFonts w:ascii="Arial" w:hAnsi="Arial" w:cs="Arial"/>
        </w:rPr>
      </w:pPr>
    </w:p>
    <w:p w14:paraId="667991F7" w14:textId="77777777" w:rsidR="0017248E" w:rsidRDefault="0017248E" w:rsidP="0017248E">
      <w:pPr>
        <w:pStyle w:val="Geenafstand"/>
        <w:ind w:right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Machtiging</w:t>
      </w:r>
    </w:p>
    <w:p w14:paraId="60E1A76A" w14:textId="5D55B991" w:rsidR="0017248E" w:rsidRDefault="0017248E" w:rsidP="0017248E">
      <w:pPr>
        <w:pStyle w:val="Geenafstand"/>
        <w:ind w:right="140"/>
        <w:rPr>
          <w:rFonts w:ascii="Arial" w:hAnsi="Arial" w:cs="Arial"/>
        </w:rPr>
      </w:pPr>
      <w:r>
        <w:rPr>
          <w:rFonts w:ascii="Arial" w:hAnsi="Arial" w:cs="Arial"/>
        </w:rPr>
        <w:t>Door het invullen en ondertekenen van het SEPA-machtigingsformulier is IJsclub Het Zwartewater resp. Trainingsgroep Het Zwartewater tot wederopzegging gemachtigd om verschuldigde bedragen automatisch van uw IBAN-rekening af te schrijven. Dit geldt niet alleen voor contributie van IJsclub Het Zwartewater, maar ook voor contributies van Trainingsgroep Het Zwartewater, kosten van (extra) kleding, NTFU- en/of KNAU-contributie en eventuele baankaarten voor schaatstrainingen.</w:t>
      </w:r>
    </w:p>
    <w:p w14:paraId="4BE082EC" w14:textId="77777777" w:rsidR="0017248E" w:rsidRDefault="0017248E" w:rsidP="0017248E">
      <w:pPr>
        <w:pStyle w:val="Geenafstand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De contributie voor IJsclub Het Zwartewater wordt eens per jaar afgeschreven. De contributie voor Trainingsgroep Het Zwartewater wordt maandelijks danwel jaarlijks, afhankelijk van de opgave bij inschrijving voor het lidmaatschap, afgeschreven. </w:t>
      </w:r>
    </w:p>
    <w:p w14:paraId="24C4AEBD" w14:textId="77777777" w:rsidR="00606EC5" w:rsidRDefault="0017248E" w:rsidP="0017248E">
      <w:pPr>
        <w:pStyle w:val="Geenafstand"/>
        <w:ind w:right="140"/>
        <w:rPr>
          <w:rFonts w:ascii="Arial" w:hAnsi="Arial" w:cs="Arial"/>
        </w:rPr>
      </w:pPr>
      <w:r>
        <w:rPr>
          <w:rFonts w:ascii="Arial" w:hAnsi="Arial" w:cs="Arial"/>
        </w:rPr>
        <w:t>Kosten van (extra) kleding en eventuele baankaarten voor schaatstrainingen worden afgeschreven nadat deze verschuldigd zijn geworden.</w:t>
      </w:r>
      <w:r w:rsidR="00606EC5">
        <w:rPr>
          <w:rFonts w:ascii="Arial" w:hAnsi="Arial" w:cs="Arial"/>
        </w:rPr>
        <w:t xml:space="preserve"> </w:t>
      </w:r>
    </w:p>
    <w:p w14:paraId="7F0B6369" w14:textId="0CB55D30" w:rsidR="0017248E" w:rsidRDefault="00606EC5" w:rsidP="0017248E">
      <w:pPr>
        <w:pStyle w:val="Geenafstand"/>
        <w:ind w:right="140"/>
        <w:rPr>
          <w:rFonts w:ascii="Arial" w:hAnsi="Arial" w:cs="Arial"/>
        </w:rPr>
      </w:pPr>
      <w:r>
        <w:rPr>
          <w:rFonts w:ascii="Arial" w:hAnsi="Arial" w:cs="Arial"/>
        </w:rPr>
        <w:t>De NTFU- en/of KNAU-contributie wordt in de maand januari van het betreffende jaar voor het volledige jaar afgeschreven, danwel bij aanvang van het lidmaatschap.</w:t>
      </w:r>
    </w:p>
    <w:p w14:paraId="72F19E84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3A5B1308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52F5F518" w14:textId="77777777" w:rsidR="0017248E" w:rsidRDefault="0017248E" w:rsidP="0017248E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(Graag invullen met een zwartschrijvende pen)</w:t>
      </w:r>
    </w:p>
    <w:p w14:paraId="40C875BB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655962DE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3132D9FB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06E14B47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0C119526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199388AE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PC + woonplaats:  _________   _______________________________</w:t>
      </w:r>
    </w:p>
    <w:p w14:paraId="4BEF45B0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35515FE8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Nederland</w:t>
      </w:r>
    </w:p>
    <w:p w14:paraId="0DD92180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5DE6D349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NL____________________________________________</w:t>
      </w:r>
    </w:p>
    <w:p w14:paraId="7B4482AA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0E55AA39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Plaats:</w:t>
      </w:r>
      <w:r>
        <w:rPr>
          <w:rFonts w:ascii="Arial" w:hAnsi="Arial" w:cs="Arial"/>
        </w:rPr>
        <w:tab/>
        <w:t>_____________________________      Datum: ____/_____/20____</w:t>
      </w:r>
    </w:p>
    <w:p w14:paraId="077006EE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6FC6911B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2FB99EF0" w14:textId="77777777" w:rsidR="0017248E" w:rsidRDefault="0017248E" w:rsidP="0017248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Handtekening:  _________________________________________</w:t>
      </w:r>
    </w:p>
    <w:p w14:paraId="7F1326D7" w14:textId="77777777" w:rsidR="0017248E" w:rsidRDefault="0017248E" w:rsidP="0017248E">
      <w:pPr>
        <w:pStyle w:val="Geenafstand"/>
        <w:rPr>
          <w:rFonts w:ascii="Arial" w:hAnsi="Arial" w:cs="Arial"/>
        </w:rPr>
      </w:pPr>
    </w:p>
    <w:p w14:paraId="1CC5F527" w14:textId="77777777" w:rsidR="0017248E" w:rsidRDefault="0017248E" w:rsidP="0017248E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5A9422" w14:textId="129C8E7B" w:rsidR="0017248E" w:rsidRDefault="0017248E" w:rsidP="001724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(ben je jonger dan 18 jaar, dan dient één van de ouders/verzorgers mede te ondertekenen)</w:t>
      </w:r>
    </w:p>
    <w:p w14:paraId="3AF1DAAE" w14:textId="77777777" w:rsidR="0017248E" w:rsidRDefault="0017248E" w:rsidP="0017248E">
      <w:pPr>
        <w:pStyle w:val="Geenafstand"/>
        <w:rPr>
          <w:rFonts w:ascii="Arial" w:hAnsi="Arial" w:cs="Arial"/>
          <w:sz w:val="24"/>
          <w:szCs w:val="24"/>
        </w:rPr>
      </w:pPr>
    </w:p>
    <w:p w14:paraId="3787F714" w14:textId="1B12CFB0" w:rsidR="005C6369" w:rsidRPr="00D53F26" w:rsidRDefault="0017248E" w:rsidP="00606EC5">
      <w:pPr>
        <w:pStyle w:val="Geenafstand"/>
      </w:pPr>
      <w:r>
        <w:rPr>
          <w:rFonts w:ascii="Arial" w:hAnsi="Arial" w:cs="Arial"/>
          <w:sz w:val="20"/>
          <w:szCs w:val="20"/>
        </w:rPr>
        <w:t>Bent u het niet eens met een automatische afschrijving dan kunt u deze zelf via internetbankieren of een app van uw bank op uw smartphone/tablet binnen 8 weken na afschrijving laten terugboeken. Maakt u geen gebruik van internetbankieren of een app van uw bank, neem dan zo snel mogelijk contact op met uw bank.</w:t>
      </w:r>
    </w:p>
    <w:sectPr w:rsidR="005C6369" w:rsidRPr="00D53F26" w:rsidSect="008C38B2">
      <w:pgSz w:w="11906" w:h="16838" w:code="9"/>
      <w:pgMar w:top="709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5F2" w14:textId="77777777" w:rsidR="008C38B2" w:rsidRDefault="008C38B2" w:rsidP="00643C5A">
      <w:r>
        <w:separator/>
      </w:r>
    </w:p>
  </w:endnote>
  <w:endnote w:type="continuationSeparator" w:id="0">
    <w:p w14:paraId="3CB7FACE" w14:textId="77777777" w:rsidR="008C38B2" w:rsidRDefault="008C38B2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FC03" w14:textId="77777777" w:rsidR="008C38B2" w:rsidRDefault="008C38B2" w:rsidP="00643C5A">
      <w:r>
        <w:separator/>
      </w:r>
    </w:p>
  </w:footnote>
  <w:footnote w:type="continuationSeparator" w:id="0">
    <w:p w14:paraId="246FFE6D" w14:textId="77777777" w:rsidR="008C38B2" w:rsidRDefault="008C38B2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C63BE7"/>
    <w:multiLevelType w:val="hybridMultilevel"/>
    <w:tmpl w:val="ED2AECA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125DC4"/>
    <w:multiLevelType w:val="hybridMultilevel"/>
    <w:tmpl w:val="DF3ECE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38047383">
    <w:abstractNumId w:val="23"/>
  </w:num>
  <w:num w:numId="2" w16cid:durableId="2030638472">
    <w:abstractNumId w:val="13"/>
  </w:num>
  <w:num w:numId="3" w16cid:durableId="1243561901">
    <w:abstractNumId w:val="10"/>
  </w:num>
  <w:num w:numId="4" w16cid:durableId="1622572852">
    <w:abstractNumId w:val="25"/>
  </w:num>
  <w:num w:numId="5" w16cid:durableId="277837142">
    <w:abstractNumId w:val="14"/>
  </w:num>
  <w:num w:numId="6" w16cid:durableId="1261642679">
    <w:abstractNumId w:val="19"/>
  </w:num>
  <w:num w:numId="7" w16cid:durableId="82453486">
    <w:abstractNumId w:val="21"/>
  </w:num>
  <w:num w:numId="8" w16cid:durableId="1639071492">
    <w:abstractNumId w:val="9"/>
  </w:num>
  <w:num w:numId="9" w16cid:durableId="844249023">
    <w:abstractNumId w:val="7"/>
  </w:num>
  <w:num w:numId="10" w16cid:durableId="735012128">
    <w:abstractNumId w:val="6"/>
  </w:num>
  <w:num w:numId="11" w16cid:durableId="793987478">
    <w:abstractNumId w:val="5"/>
  </w:num>
  <w:num w:numId="12" w16cid:durableId="1188643347">
    <w:abstractNumId w:val="4"/>
  </w:num>
  <w:num w:numId="13" w16cid:durableId="875776704">
    <w:abstractNumId w:val="8"/>
  </w:num>
  <w:num w:numId="14" w16cid:durableId="1360161030">
    <w:abstractNumId w:val="3"/>
  </w:num>
  <w:num w:numId="15" w16cid:durableId="1304895475">
    <w:abstractNumId w:val="2"/>
  </w:num>
  <w:num w:numId="16" w16cid:durableId="1459449577">
    <w:abstractNumId w:val="1"/>
  </w:num>
  <w:num w:numId="17" w16cid:durableId="1236084821">
    <w:abstractNumId w:val="0"/>
  </w:num>
  <w:num w:numId="18" w16cid:durableId="8681466">
    <w:abstractNumId w:val="16"/>
  </w:num>
  <w:num w:numId="19" w16cid:durableId="386535767">
    <w:abstractNumId w:val="18"/>
  </w:num>
  <w:num w:numId="20" w16cid:durableId="237903393">
    <w:abstractNumId w:val="24"/>
  </w:num>
  <w:num w:numId="21" w16cid:durableId="484591391">
    <w:abstractNumId w:val="20"/>
  </w:num>
  <w:num w:numId="22" w16cid:durableId="721834606">
    <w:abstractNumId w:val="11"/>
  </w:num>
  <w:num w:numId="23" w16cid:durableId="2004430349">
    <w:abstractNumId w:val="27"/>
  </w:num>
  <w:num w:numId="24" w16cid:durableId="119106505">
    <w:abstractNumId w:val="12"/>
  </w:num>
  <w:num w:numId="25" w16cid:durableId="884606603">
    <w:abstractNumId w:val="17"/>
  </w:num>
  <w:num w:numId="26" w16cid:durableId="185800799">
    <w:abstractNumId w:val="22"/>
  </w:num>
  <w:num w:numId="27" w16cid:durableId="2093623884">
    <w:abstractNumId w:val="26"/>
  </w:num>
  <w:num w:numId="28" w16cid:durableId="17693543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3"/>
    <w:rsid w:val="0001559A"/>
    <w:rsid w:val="000207B4"/>
    <w:rsid w:val="0017248E"/>
    <w:rsid w:val="00345D2A"/>
    <w:rsid w:val="00362E64"/>
    <w:rsid w:val="003A5B85"/>
    <w:rsid w:val="00465B3B"/>
    <w:rsid w:val="004E108E"/>
    <w:rsid w:val="004F645C"/>
    <w:rsid w:val="005726E4"/>
    <w:rsid w:val="005B6383"/>
    <w:rsid w:val="005C6369"/>
    <w:rsid w:val="00605273"/>
    <w:rsid w:val="00606EC5"/>
    <w:rsid w:val="00643C5A"/>
    <w:rsid w:val="00645252"/>
    <w:rsid w:val="006D3D74"/>
    <w:rsid w:val="007C206F"/>
    <w:rsid w:val="0083569A"/>
    <w:rsid w:val="008A1D7B"/>
    <w:rsid w:val="008C38B2"/>
    <w:rsid w:val="008D0A6D"/>
    <w:rsid w:val="009157F7"/>
    <w:rsid w:val="00955F86"/>
    <w:rsid w:val="00A0752B"/>
    <w:rsid w:val="00A82A0E"/>
    <w:rsid w:val="00A9204E"/>
    <w:rsid w:val="00AA42B1"/>
    <w:rsid w:val="00B040EF"/>
    <w:rsid w:val="00B6387B"/>
    <w:rsid w:val="00BF1F63"/>
    <w:rsid w:val="00C136B2"/>
    <w:rsid w:val="00C217FF"/>
    <w:rsid w:val="00C22BAE"/>
    <w:rsid w:val="00C35892"/>
    <w:rsid w:val="00CB3399"/>
    <w:rsid w:val="00D2718D"/>
    <w:rsid w:val="00D53F26"/>
    <w:rsid w:val="00D8643C"/>
    <w:rsid w:val="00DA3870"/>
    <w:rsid w:val="00DB56AB"/>
    <w:rsid w:val="00E73F1D"/>
    <w:rsid w:val="00E7648C"/>
    <w:rsid w:val="00F27E17"/>
    <w:rsid w:val="00F63DCD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D8188"/>
  <w15:chartTrackingRefBased/>
  <w15:docId w15:val="{8E55D719-619D-4A72-9533-09D5CCB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denadministrateur@trainingsgroephetzwartewater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iningsgroephetzwartewater.nl/verenigingsinfo/contributi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hyperlink" Target="mailto:ledenadministrateur@trainingsgroephetzwartewater.nl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rainingsgroephetzwartewater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it\AppData\Local\Microsoft\Office\16.0\DTS\nl-NL%7b5C912D4D-3772-4C8C-B4AE-EC8C2879E419%7d\%7bCCD2D7B6-4064-4367-A835-4EB09CD88F3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8EF74-A7C4-4847-AF25-5BD3303F8224}"/>
      </w:docPartPr>
      <w:docPartBody>
        <w:p w:rsidR="004967B8" w:rsidRDefault="00926D0C">
          <w:r w:rsidRPr="00D1586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C"/>
    <w:rsid w:val="00093F64"/>
    <w:rsid w:val="00323F9C"/>
    <w:rsid w:val="004967B8"/>
    <w:rsid w:val="008A75AB"/>
    <w:rsid w:val="00926D0C"/>
    <w:rsid w:val="00A81133"/>
    <w:rsid w:val="00AC0B1B"/>
    <w:rsid w:val="00E16965"/>
    <w:rsid w:val="00E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6D0C"/>
    <w:rPr>
      <w:rFonts w:ascii="Calibri" w:hAnsi="Calibri" w:cs="Calibri"/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{CCD2D7B6-4064-4367-A835-4EB09CD88F3E}tf02786999_win32</Template>
  <TotalTime>2</TotalTime>
  <Pages>2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Gerrit ten Klooster</cp:lastModifiedBy>
  <cp:revision>2</cp:revision>
  <dcterms:created xsi:type="dcterms:W3CDTF">2023-09-23T12:43:00Z</dcterms:created>
  <dcterms:modified xsi:type="dcterms:W3CDTF">2024-01-12T13:38:00Z</dcterms:modified>
</cp:coreProperties>
</file>